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2F2536" w:rsidTr="001764EB">
        <w:tc>
          <w:tcPr>
            <w:tcW w:w="4229" w:type="dxa"/>
            <w:shd w:val="clear" w:color="auto" w:fill="auto"/>
          </w:tcPr>
          <w:p w:rsidR="002F2536" w:rsidRDefault="002F2536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t>исх . № ________ от ________</w:t>
            </w:r>
          </w:p>
        </w:tc>
        <w:tc>
          <w:tcPr>
            <w:tcW w:w="4676" w:type="dxa"/>
            <w:shd w:val="clear" w:color="auto" w:fill="auto"/>
          </w:tcPr>
          <w:p w:rsidR="00BA3F84" w:rsidRDefault="002F2536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  <w:p w:rsidR="002F2536" w:rsidRDefault="00BA3F84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   З</w:t>
            </w:r>
            <w:r w:rsidR="002F2536">
              <w:rPr>
                <w:b/>
                <w:caps/>
                <w:sz w:val="28"/>
                <w:szCs w:val="28"/>
              </w:rPr>
              <w:t>аявка</w:t>
            </w:r>
          </w:p>
        </w:tc>
      </w:tr>
    </w:tbl>
    <w:p w:rsidR="001764EB" w:rsidRDefault="002F2536" w:rsidP="00BA3F8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обучени</w:t>
      </w:r>
      <w:r w:rsidR="00BA3F8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</w:t>
      </w:r>
      <w:r w:rsidR="001764EB">
        <w:rPr>
          <w:b/>
          <w:sz w:val="28"/>
          <w:szCs w:val="28"/>
        </w:rPr>
        <w:t>программе</w:t>
      </w:r>
      <w:r w:rsidR="00BA3F84">
        <w:rPr>
          <w:b/>
          <w:sz w:val="28"/>
          <w:szCs w:val="28"/>
        </w:rPr>
        <w:t xml:space="preserve"> </w:t>
      </w:r>
      <w:r w:rsidR="001764EB">
        <w:rPr>
          <w:b/>
          <w:sz w:val="28"/>
          <w:szCs w:val="28"/>
        </w:rPr>
        <w:t>«</w:t>
      </w:r>
      <w:r w:rsidR="00DD714D">
        <w:rPr>
          <w:b/>
          <w:sz w:val="28"/>
          <w:szCs w:val="28"/>
        </w:rPr>
        <w:t>Оценка и управление профессиональными рисками</w:t>
      </w:r>
      <w:r w:rsidR="001764E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F2536" w:rsidRDefault="002F2536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АНОДПО УЦ «Профиль»</w:t>
      </w:r>
    </w:p>
    <w:p w:rsidR="004F0CEF" w:rsidRDefault="004F0CEF" w:rsidP="004F0CEF">
      <w:pPr>
        <w:tabs>
          <w:tab w:val="num" w:pos="176"/>
          <w:tab w:val="left" w:pos="3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очно, очно-заочно, заочно</w:t>
      </w:r>
    </w:p>
    <w:tbl>
      <w:tblPr>
        <w:tblW w:w="1085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597"/>
        <w:gridCol w:w="1559"/>
        <w:gridCol w:w="283"/>
        <w:gridCol w:w="1701"/>
        <w:gridCol w:w="2127"/>
        <w:gridCol w:w="1979"/>
        <w:gridCol w:w="80"/>
      </w:tblGrid>
      <w:tr w:rsidR="002F2536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 xml:space="preserve">Название организации </w:t>
            </w:r>
          </w:p>
          <w:p w:rsidR="002F2536" w:rsidRPr="00CB5129" w:rsidRDefault="002F2536">
            <w:pPr>
              <w:jc w:val="center"/>
            </w:pPr>
            <w:r w:rsidRPr="00CB5129">
              <w:t>(полное и сокращенное)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rPr>
          <w:trHeight w:val="585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>ФИО (полностью) и должность руководителя организации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rPr>
          <w:trHeight w:val="510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 xml:space="preserve">Наименование документа, </w:t>
            </w:r>
          </w:p>
          <w:p w:rsidR="002F2536" w:rsidRPr="00CB5129" w:rsidRDefault="002F2536">
            <w:pPr>
              <w:jc w:val="center"/>
            </w:pPr>
            <w:r w:rsidRPr="00CB5129"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>Юридический адрес организации</w:t>
            </w:r>
          </w:p>
          <w:p w:rsidR="002F2536" w:rsidRPr="00CB5129" w:rsidRDefault="002F2536">
            <w:pPr>
              <w:jc w:val="center"/>
            </w:pPr>
            <w:r w:rsidRPr="00CB5129">
              <w:t>(обязательно указывать индекс)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>Почтовый адрес организации</w:t>
            </w:r>
          </w:p>
          <w:p w:rsidR="002F2536" w:rsidRPr="00CB5129" w:rsidRDefault="002F2536">
            <w:pPr>
              <w:jc w:val="center"/>
            </w:pPr>
            <w:r w:rsidRPr="00CB5129">
              <w:t>(обязательно указывать индекс)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>Фактический адрес организации</w:t>
            </w:r>
          </w:p>
          <w:p w:rsidR="002F2536" w:rsidRPr="00CB5129" w:rsidRDefault="002F2536">
            <w:pPr>
              <w:jc w:val="center"/>
            </w:pPr>
            <w:r w:rsidRPr="00CB5129">
              <w:t>(обязательно указывать индекс)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jc w:val="center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 xml:space="preserve">Код города    </w:t>
            </w:r>
          </w:p>
          <w:p w:rsidR="002F2536" w:rsidRPr="00CB5129" w:rsidRDefault="002F2536">
            <w:pPr>
              <w:jc w:val="center"/>
            </w:pPr>
            <w:r w:rsidRPr="00CB5129">
              <w:t>Телефон/факс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tabs>
                <w:tab w:val="center" w:pos="2795"/>
                <w:tab w:val="left" w:pos="3540"/>
              </w:tabs>
              <w:jc w:val="center"/>
            </w:pPr>
            <w:r w:rsidRPr="00CB5129">
              <w:rPr>
                <w:lang w:val="en-US"/>
              </w:rPr>
              <w:t>E-mail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rPr>
                <w:caps/>
              </w:rPr>
              <w:t>ИНН/КПП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rPr>
          <w:trHeight w:val="315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 w:rsidP="00CB5129">
            <w:pPr>
              <w:jc w:val="center"/>
            </w:pPr>
            <w:r w:rsidRPr="00CB5129">
              <w:t>Банковские реквизиты:</w:t>
            </w:r>
          </w:p>
        </w:tc>
        <w:tc>
          <w:tcPr>
            <w:tcW w:w="60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rPr>
          <w:trHeight w:val="173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CB5129">
            <w:pPr>
              <w:ind w:firstLine="1223"/>
            </w:pPr>
            <w:r>
              <w:t xml:space="preserve"> </w:t>
            </w:r>
            <w:r w:rsidR="002F2536" w:rsidRPr="00CB5129">
              <w:t>- наименование банка</w:t>
            </w:r>
          </w:p>
        </w:tc>
        <w:tc>
          <w:tcPr>
            <w:tcW w:w="60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rPr>
          <w:trHeight w:val="257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ind w:firstLine="1223"/>
            </w:pPr>
            <w:r w:rsidRPr="00CB5129">
              <w:t xml:space="preserve"> -  р/счет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rPr>
          <w:trHeight w:val="285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ind w:firstLine="1223"/>
            </w:pPr>
            <w:r w:rsidRPr="00CB5129">
              <w:t xml:space="preserve"> - БИК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rPr>
          <w:trHeight w:val="237"/>
        </w:trPr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CB5129">
            <w:pPr>
              <w:ind w:firstLine="1223"/>
            </w:pPr>
            <w:r>
              <w:t xml:space="preserve"> </w:t>
            </w:r>
            <w:r w:rsidR="002F2536" w:rsidRPr="00CB5129">
              <w:t>- к/счет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CB5129" w:rsidP="00CB5129">
            <w:r>
              <w:rPr>
                <w:caps/>
              </w:rPr>
              <w:t xml:space="preserve">                     </w:t>
            </w:r>
            <w:r w:rsidR="002F2536" w:rsidRPr="00CB5129">
              <w:rPr>
                <w:caps/>
              </w:rPr>
              <w:t>ОКПО/ОГРН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1764EB" w:rsidTr="00BA3F84"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EB" w:rsidRPr="00CB5129" w:rsidRDefault="001764EB" w:rsidP="001764EB">
            <w:pPr>
              <w:jc w:val="center"/>
            </w:pPr>
            <w:r w:rsidRPr="00CB5129">
              <w:t xml:space="preserve">Контактное лицо по организационным вопросам, должность </w:t>
            </w:r>
          </w:p>
          <w:p w:rsidR="001764EB" w:rsidRPr="00CB5129" w:rsidRDefault="001764EB" w:rsidP="001764EB">
            <w:pPr>
              <w:jc w:val="center"/>
            </w:pPr>
            <w:r w:rsidRPr="00CB5129">
              <w:t>(ФИО</w:t>
            </w:r>
            <w:r w:rsidR="00CB5129">
              <w:t xml:space="preserve"> (полностью)</w:t>
            </w:r>
            <w:r w:rsidRPr="00CB5129">
              <w:t>, раб., моб. тел., E-mail)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EB" w:rsidRDefault="001764EB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1764EB" w:rsidRDefault="001764EB">
            <w:pPr>
              <w:snapToGrid w:val="0"/>
              <w:rPr>
                <w:sz w:val="20"/>
                <w:szCs w:val="20"/>
              </w:rPr>
            </w:pPr>
          </w:p>
        </w:tc>
      </w:tr>
      <w:tr w:rsidR="001004FC" w:rsidTr="001004FC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9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C" w:rsidRPr="001004FC" w:rsidRDefault="001004FC" w:rsidP="00BA3F8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1004FC">
              <w:rPr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04FC" w:rsidRPr="001004FC" w:rsidRDefault="001004FC" w:rsidP="00BA3F84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004FC" w:rsidRPr="001004FC" w:rsidRDefault="001004FC" w:rsidP="00BA3F8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1004FC">
              <w:rPr>
                <w:sz w:val="22"/>
                <w:szCs w:val="22"/>
              </w:rPr>
              <w:t>ФИО*</w:t>
            </w:r>
          </w:p>
          <w:p w:rsidR="001004FC" w:rsidRPr="001004FC" w:rsidRDefault="001004FC" w:rsidP="00BA3F8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1004FC">
              <w:rPr>
                <w:sz w:val="20"/>
                <w:szCs w:val="20"/>
              </w:rPr>
              <w:t>(полностью)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4FC" w:rsidRPr="001004FC" w:rsidRDefault="001004FC" w:rsidP="00100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1004FC">
              <w:rPr>
                <w:sz w:val="22"/>
                <w:szCs w:val="22"/>
              </w:rPr>
              <w:t>Дата рождения</w:t>
            </w:r>
          </w:p>
          <w:p w:rsidR="001004FC" w:rsidRPr="001004FC" w:rsidRDefault="001004FC" w:rsidP="001004F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1004FC">
              <w:rPr>
                <w:sz w:val="22"/>
                <w:szCs w:val="22"/>
              </w:rPr>
              <w:t>ДД.ММ.ГГ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04FC" w:rsidRPr="001004FC" w:rsidRDefault="001004FC" w:rsidP="001004FC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2"/>
                <w:szCs w:val="22"/>
              </w:rPr>
            </w:pPr>
            <w:r w:rsidRPr="001004FC">
              <w:rPr>
                <w:sz w:val="22"/>
                <w:szCs w:val="22"/>
              </w:rPr>
              <w:t>СНИЛС 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04FC" w:rsidRPr="001004FC" w:rsidRDefault="001004FC" w:rsidP="00BA3F8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  <w:r w:rsidRPr="001004FC">
              <w:rPr>
                <w:sz w:val="22"/>
                <w:szCs w:val="22"/>
              </w:rPr>
              <w:t>Должность</w:t>
            </w:r>
          </w:p>
          <w:p w:rsidR="001004FC" w:rsidRPr="001004FC" w:rsidRDefault="001004FC" w:rsidP="00BA3F8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1004FC">
              <w:rPr>
                <w:sz w:val="20"/>
                <w:szCs w:val="20"/>
              </w:rPr>
              <w:t>(по штатному расписанию)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4FC" w:rsidRPr="001004FC" w:rsidRDefault="001004FC" w:rsidP="00BA3F84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2"/>
                <w:szCs w:val="22"/>
              </w:rPr>
            </w:pPr>
            <w:r w:rsidRPr="001004FC">
              <w:rPr>
                <w:sz w:val="22"/>
                <w:szCs w:val="22"/>
              </w:rPr>
              <w:t>Образование**</w:t>
            </w:r>
          </w:p>
        </w:tc>
      </w:tr>
      <w:tr w:rsidR="001764EB" w:rsidTr="009631B2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EB" w:rsidRDefault="001764EB">
            <w:pPr>
              <w:tabs>
                <w:tab w:val="left" w:pos="8505"/>
                <w:tab w:val="left" w:pos="9639"/>
                <w:tab w:val="left" w:pos="12474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EB" w:rsidRDefault="001764E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  <w:p w:rsidR="001764EB" w:rsidRDefault="001764EB">
            <w:pPr>
              <w:tabs>
                <w:tab w:val="left" w:pos="8505"/>
                <w:tab w:val="left" w:pos="9639"/>
                <w:tab w:val="left" w:pos="12474"/>
              </w:tabs>
            </w:pPr>
          </w:p>
          <w:p w:rsidR="001764EB" w:rsidRDefault="001764EB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64EB" w:rsidRDefault="001764E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64EB" w:rsidRDefault="001764E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EB" w:rsidRDefault="001764E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4EB" w:rsidRDefault="001764E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</w:tbl>
    <w:p w:rsidR="009631B2" w:rsidRDefault="009631B2" w:rsidP="001004FC">
      <w:pPr>
        <w:ind w:left="-360"/>
        <w:jc w:val="both"/>
        <w:rPr>
          <w:b/>
          <w:i/>
          <w:u w:val="single"/>
        </w:rPr>
      </w:pPr>
      <w:r>
        <w:rPr>
          <w:b/>
          <w:sz w:val="22"/>
          <w:szCs w:val="22"/>
        </w:rPr>
        <w:t xml:space="preserve">      </w:t>
      </w:r>
    </w:p>
    <w:p w:rsidR="001004FC" w:rsidRDefault="009631B2" w:rsidP="001004FC">
      <w:pPr>
        <w:tabs>
          <w:tab w:val="left" w:pos="3686"/>
          <w:tab w:val="left" w:pos="5103"/>
          <w:tab w:val="left" w:pos="8222"/>
        </w:tabs>
        <w:ind w:left="-426"/>
        <w:rPr>
          <w:b/>
          <w:i/>
          <w:u w:val="single"/>
        </w:rPr>
      </w:pPr>
      <w:r>
        <w:rPr>
          <w:b/>
          <w:i/>
          <w:u w:val="single"/>
        </w:rPr>
        <w:t>Обязательно:</w:t>
      </w:r>
    </w:p>
    <w:p w:rsidR="009631B2" w:rsidRPr="001004FC" w:rsidRDefault="001004FC" w:rsidP="001004FC">
      <w:pPr>
        <w:tabs>
          <w:tab w:val="left" w:pos="3686"/>
          <w:tab w:val="left" w:pos="5103"/>
          <w:tab w:val="left" w:pos="8222"/>
        </w:tabs>
        <w:ind w:left="-426"/>
        <w:rPr>
          <w:sz w:val="22"/>
          <w:szCs w:val="22"/>
        </w:rPr>
      </w:pPr>
      <w:r w:rsidRPr="001004FC">
        <w:rPr>
          <w:b/>
        </w:rPr>
        <w:t>*Все лица, направленные на обучение имеют гражданство РФ, если иное указать.</w:t>
      </w:r>
      <w:r w:rsidR="009631B2" w:rsidRPr="001004FC">
        <w:rPr>
          <w:b/>
        </w:rPr>
        <w:tab/>
      </w:r>
    </w:p>
    <w:p w:rsidR="009631B2" w:rsidRPr="001004FC" w:rsidRDefault="001004FC" w:rsidP="001004FC">
      <w:pPr>
        <w:ind w:left="-426"/>
        <w:rPr>
          <w:b/>
        </w:rPr>
      </w:pPr>
      <w:r>
        <w:rPr>
          <w:b/>
        </w:rPr>
        <w:t>**</w:t>
      </w:r>
      <w:r w:rsidR="009631B2" w:rsidRPr="001004FC">
        <w:rPr>
          <w:b/>
        </w:rPr>
        <w:t xml:space="preserve">Копия документа о высшем/среднем профессиональном образовании </w:t>
      </w:r>
    </w:p>
    <w:p w:rsidR="00065317" w:rsidRPr="00065317" w:rsidRDefault="00065317">
      <w:pPr>
        <w:ind w:left="360" w:hanging="502"/>
        <w:rPr>
          <w:b/>
          <w:sz w:val="20"/>
          <w:szCs w:val="20"/>
        </w:rPr>
      </w:pPr>
    </w:p>
    <w:p w:rsidR="001004FC" w:rsidRDefault="001004FC">
      <w:pPr>
        <w:ind w:left="360" w:hanging="502"/>
        <w:rPr>
          <w:b/>
        </w:rPr>
      </w:pPr>
    </w:p>
    <w:p w:rsidR="001004FC" w:rsidRDefault="001004FC">
      <w:pPr>
        <w:ind w:left="360" w:hanging="502"/>
        <w:rPr>
          <w:b/>
        </w:rPr>
      </w:pPr>
    </w:p>
    <w:p w:rsidR="002F2536" w:rsidRDefault="002F2536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2F2536" w:rsidRPr="00BA3F84" w:rsidRDefault="00BA3F84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 xml:space="preserve">                                          </w:t>
      </w:r>
      <w:r w:rsidR="002F2536">
        <w:rPr>
          <w:b/>
        </w:rPr>
        <w:tab/>
      </w:r>
      <w:r>
        <w:t xml:space="preserve">         (</w:t>
      </w:r>
      <w:r w:rsidR="002F2536" w:rsidRPr="00BA3F84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(</w:t>
      </w:r>
      <w:r w:rsidR="002F2536" w:rsidRPr="00BA3F84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1764EB" w:rsidRDefault="001764EB">
      <w:pPr>
        <w:tabs>
          <w:tab w:val="left" w:pos="3686"/>
          <w:tab w:val="left" w:pos="5103"/>
          <w:tab w:val="left" w:pos="8222"/>
        </w:tabs>
        <w:ind w:left="360"/>
      </w:pPr>
    </w:p>
    <w:p w:rsidR="00065317" w:rsidRDefault="00065317">
      <w:pPr>
        <w:rPr>
          <w:sz w:val="18"/>
          <w:szCs w:val="18"/>
        </w:rPr>
      </w:pPr>
    </w:p>
    <w:p w:rsidR="00BA3F84" w:rsidRDefault="00BA3F84" w:rsidP="00204F66">
      <w:pPr>
        <w:jc w:val="center"/>
        <w:rPr>
          <w:b/>
        </w:rPr>
      </w:pPr>
    </w:p>
    <w:p w:rsidR="00BA3F84" w:rsidRDefault="00BA3F84" w:rsidP="00204F66">
      <w:pPr>
        <w:jc w:val="center"/>
        <w:rPr>
          <w:b/>
        </w:rPr>
      </w:pPr>
    </w:p>
    <w:p w:rsidR="00BA3F84" w:rsidRDefault="00BA3F84" w:rsidP="00204F66">
      <w:pPr>
        <w:jc w:val="center"/>
        <w:rPr>
          <w:b/>
        </w:rPr>
      </w:pPr>
    </w:p>
    <w:p w:rsidR="00BA3F84" w:rsidRDefault="00BA3F84" w:rsidP="00204F66">
      <w:pPr>
        <w:jc w:val="center"/>
        <w:rPr>
          <w:b/>
        </w:rPr>
      </w:pPr>
    </w:p>
    <w:p w:rsidR="00813581" w:rsidRPr="00813581" w:rsidRDefault="00813581" w:rsidP="00813581">
      <w:pPr>
        <w:jc w:val="center"/>
        <w:rPr>
          <w:b/>
          <w:color w:val="0000FF"/>
        </w:rPr>
      </w:pPr>
      <w:r w:rsidRPr="00813581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813581" w:rsidRPr="00813581" w:rsidRDefault="00813581" w:rsidP="00813581">
      <w:pPr>
        <w:jc w:val="center"/>
        <w:rPr>
          <w:b/>
          <w:color w:val="0000FF"/>
        </w:rPr>
      </w:pPr>
      <w:r w:rsidRPr="00813581">
        <w:rPr>
          <w:b/>
          <w:color w:val="0000FF"/>
        </w:rPr>
        <w:t xml:space="preserve"> просим направить на </w:t>
      </w:r>
      <w:r w:rsidRPr="00813581">
        <w:rPr>
          <w:b/>
          <w:color w:val="0000FF"/>
          <w:lang w:val="en-US"/>
        </w:rPr>
        <w:t>e</w:t>
      </w:r>
      <w:r w:rsidRPr="00813581">
        <w:rPr>
          <w:b/>
          <w:color w:val="0000FF"/>
        </w:rPr>
        <w:t xml:space="preserve">-mail: </w:t>
      </w:r>
      <w:hyperlink r:id="rId6" w:history="1">
        <w:r w:rsidRPr="00813581">
          <w:rPr>
            <w:b/>
            <w:color w:val="0000FF"/>
            <w:u w:val="single"/>
          </w:rPr>
          <w:t>profil@irmail.ru</w:t>
        </w:r>
      </w:hyperlink>
    </w:p>
    <w:p w:rsidR="00813581" w:rsidRPr="00813581" w:rsidRDefault="00813581" w:rsidP="00813581">
      <w:pPr>
        <w:jc w:val="center"/>
      </w:pPr>
      <w:r w:rsidRPr="00813581"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813581" w:rsidRPr="00813581" w:rsidTr="00813581">
        <w:tc>
          <w:tcPr>
            <w:tcW w:w="5637" w:type="dxa"/>
          </w:tcPr>
          <w:p w:rsidR="00813581" w:rsidRPr="00813581" w:rsidRDefault="00813581" w:rsidP="00813581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967B42" w:rsidRDefault="00A225EC" w:rsidP="00967B42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967B42">
              <w:rPr>
                <w:lang w:eastAsia="en-US"/>
              </w:rPr>
              <w:t>аместител</w:t>
            </w:r>
            <w:r>
              <w:rPr>
                <w:lang w:eastAsia="en-US"/>
              </w:rPr>
              <w:t>ю</w:t>
            </w:r>
            <w:r w:rsidR="00967B42">
              <w:rPr>
                <w:lang w:eastAsia="en-US"/>
              </w:rPr>
              <w:t xml:space="preserve"> директора</w:t>
            </w:r>
          </w:p>
          <w:p w:rsidR="00967B42" w:rsidRDefault="00967B42" w:rsidP="00967B42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967B42" w:rsidRDefault="00967B42" w:rsidP="00967B42">
            <w:pPr>
              <w:rPr>
                <w:lang w:eastAsia="en-US"/>
              </w:rPr>
            </w:pPr>
            <w:r>
              <w:rPr>
                <w:lang w:eastAsia="en-US"/>
              </w:rPr>
              <w:t>Царьковой О.Н.</w:t>
            </w:r>
          </w:p>
          <w:p w:rsidR="00967B42" w:rsidRDefault="00967B42" w:rsidP="00967B42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967B42" w:rsidRDefault="00967B42" w:rsidP="00967B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13581" w:rsidRPr="00813581" w:rsidRDefault="00967B42" w:rsidP="00967B42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13581" w:rsidRPr="00813581" w:rsidRDefault="00813581" w:rsidP="00813581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13581" w:rsidRPr="00813581" w:rsidRDefault="00813581" w:rsidP="00813581">
      <w:pPr>
        <w:suppressAutoHyphens w:val="0"/>
        <w:jc w:val="center"/>
        <w:rPr>
          <w:szCs w:val="20"/>
          <w:lang w:eastAsia="en-US"/>
        </w:rPr>
      </w:pPr>
      <w:r w:rsidRPr="00813581">
        <w:rPr>
          <w:szCs w:val="20"/>
          <w:lang w:eastAsia="en-US"/>
        </w:rPr>
        <w:t>ЗАЯВЛЕНИЕ</w:t>
      </w:r>
    </w:p>
    <w:p w:rsidR="00813581" w:rsidRPr="00813581" w:rsidRDefault="00813581" w:rsidP="00813581">
      <w:pPr>
        <w:suppressAutoHyphens w:val="0"/>
        <w:jc w:val="center"/>
        <w:rPr>
          <w:szCs w:val="20"/>
          <w:lang w:eastAsia="en-US"/>
        </w:rPr>
      </w:pPr>
      <w:r w:rsidRPr="00813581">
        <w:rPr>
          <w:szCs w:val="20"/>
          <w:lang w:eastAsia="en-US"/>
        </w:rPr>
        <w:t xml:space="preserve">о приеме в АНОДПО УЦ «Профиль» на обучение </w:t>
      </w:r>
    </w:p>
    <w:p w:rsidR="00813581" w:rsidRPr="00813581" w:rsidRDefault="00813581" w:rsidP="00813581">
      <w:pPr>
        <w:suppressAutoHyphens w:val="0"/>
        <w:rPr>
          <w:szCs w:val="20"/>
          <w:lang w:eastAsia="ru-RU"/>
        </w:rPr>
      </w:pPr>
    </w:p>
    <w:p w:rsidR="00813581" w:rsidRPr="00813581" w:rsidRDefault="00813581" w:rsidP="00813581">
      <w:pPr>
        <w:suppressAutoHyphens w:val="0"/>
        <w:rPr>
          <w:szCs w:val="20"/>
          <w:lang w:eastAsia="ru-RU"/>
        </w:rPr>
      </w:pPr>
      <w:r w:rsidRPr="00813581">
        <w:rPr>
          <w:szCs w:val="20"/>
          <w:lang w:eastAsia="ru-RU"/>
        </w:rPr>
        <w:t xml:space="preserve">Прошу принять меня </w:t>
      </w:r>
      <w:r w:rsidRPr="00813581">
        <w:rPr>
          <w:sz w:val="26"/>
          <w:szCs w:val="26"/>
          <w:lang w:eastAsia="ru-RU"/>
        </w:rPr>
        <w:t>____________________________________________________________,</w:t>
      </w:r>
    </w:p>
    <w:p w:rsidR="00813581" w:rsidRPr="00813581" w:rsidRDefault="00813581" w:rsidP="00813581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13581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13581" w:rsidRPr="00813581" w:rsidTr="00813581">
        <w:tc>
          <w:tcPr>
            <w:tcW w:w="10456" w:type="dxa"/>
            <w:hideMark/>
          </w:tcPr>
          <w:p w:rsidR="00813581" w:rsidRPr="00813581" w:rsidRDefault="008F2135" w:rsidP="0081358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FB4D2" wp14:editId="2A38DD18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869E7C" wp14:editId="617AE0CC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EE593" wp14:editId="508A0EB8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38C46" wp14:editId="150934B2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374D49" wp14:editId="6D9C9AF8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F217CD" wp14:editId="0187E91F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06EEFA" wp14:editId="630AC6CF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79DE46" wp14:editId="7150EC8F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8900E94" wp14:editId="598C1B8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081899" wp14:editId="24A4A5A3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13581" w:rsidRPr="00813581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13581" w:rsidRPr="00813581" w:rsidRDefault="00813581" w:rsidP="0081358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13581">
              <w:rPr>
                <w:color w:val="000000"/>
                <w:szCs w:val="20"/>
                <w:lang w:eastAsia="ru-RU"/>
              </w:rPr>
              <w:t xml:space="preserve">Паспорт: серия                                   №                                                   , </w:t>
            </w:r>
          </w:p>
        </w:tc>
      </w:tr>
      <w:tr w:rsidR="00813581" w:rsidRPr="00813581" w:rsidTr="00813581">
        <w:trPr>
          <w:trHeight w:val="737"/>
        </w:trPr>
        <w:tc>
          <w:tcPr>
            <w:tcW w:w="10456" w:type="dxa"/>
            <w:hideMark/>
          </w:tcPr>
          <w:p w:rsidR="00813581" w:rsidRPr="00813581" w:rsidRDefault="00813581" w:rsidP="00813581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813581">
              <w:rPr>
                <w:color w:val="000000"/>
                <w:szCs w:val="20"/>
                <w:lang w:eastAsia="ru-RU"/>
              </w:rPr>
              <w:t>Дата выдачи</w:t>
            </w:r>
            <w:r w:rsidRPr="00813581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r w:rsidRPr="00813581">
              <w:rPr>
                <w:color w:val="000000"/>
                <w:sz w:val="18"/>
                <w:szCs w:val="18"/>
                <w:lang w:eastAsia="ru-RU"/>
              </w:rPr>
              <w:t>г.</w:t>
            </w:r>
            <w:r w:rsidRPr="00813581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13581" w:rsidRDefault="00813581" w:rsidP="008135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3581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BC2074" w:rsidRPr="00813581" w:rsidRDefault="00BC2074" w:rsidP="0081358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813581" w:rsidRPr="00813581" w:rsidRDefault="00813581" w:rsidP="00813581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813581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813581" w:rsidRPr="00813581" w:rsidTr="00813581">
        <w:trPr>
          <w:trHeight w:val="621"/>
        </w:trPr>
        <w:tc>
          <w:tcPr>
            <w:tcW w:w="10456" w:type="dxa"/>
            <w:hideMark/>
          </w:tcPr>
          <w:p w:rsidR="00813581" w:rsidRPr="00813581" w:rsidRDefault="00813581" w:rsidP="0081358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3581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13581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13581" w:rsidRPr="00813581" w:rsidRDefault="00813581" w:rsidP="0081358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13581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813581" w:rsidRPr="00813581" w:rsidRDefault="00813581" w:rsidP="00813581">
      <w:pPr>
        <w:suppressAutoHyphens w:val="0"/>
        <w:spacing w:after="120"/>
        <w:rPr>
          <w:szCs w:val="20"/>
          <w:lang w:eastAsia="en-US"/>
        </w:rPr>
      </w:pPr>
    </w:p>
    <w:p w:rsidR="00813581" w:rsidRPr="00DB114E" w:rsidRDefault="00813581" w:rsidP="00813581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DB114E">
        <w:rPr>
          <w:rFonts w:eastAsia="Calibri"/>
          <w:b/>
          <w:lang w:eastAsia="en-US"/>
        </w:rPr>
        <w:t xml:space="preserve">на обучение по </w:t>
      </w:r>
      <w:r w:rsidR="00DB114E" w:rsidRPr="00DB114E">
        <w:rPr>
          <w:rFonts w:eastAsia="Calibri"/>
          <w:b/>
          <w:lang w:eastAsia="en-US"/>
        </w:rPr>
        <w:t xml:space="preserve">дополнительной профессиональной программе </w:t>
      </w:r>
      <w:r w:rsidRPr="00DB114E">
        <w:rPr>
          <w:rFonts w:eastAsia="Calibri"/>
          <w:b/>
          <w:lang w:eastAsia="en-US"/>
        </w:rPr>
        <w:t>повышения квалификации «Оценка и управление профессиональными рисками» (24 часа</w:t>
      </w:r>
      <w:r w:rsidR="00DB114E">
        <w:rPr>
          <w:rFonts w:eastAsia="Calibri"/>
          <w:b/>
          <w:lang w:eastAsia="en-US"/>
        </w:rPr>
        <w:t>).</w:t>
      </w:r>
    </w:p>
    <w:p w:rsidR="00813581" w:rsidRPr="00813581" w:rsidRDefault="00813581" w:rsidP="00813581">
      <w:pPr>
        <w:suppressAutoHyphens w:val="0"/>
        <w:spacing w:before="120" w:after="120"/>
        <w:rPr>
          <w:b/>
          <w:szCs w:val="20"/>
          <w:lang w:eastAsia="en-US"/>
        </w:rPr>
      </w:pPr>
      <w:r w:rsidRPr="00813581">
        <w:rPr>
          <w:b/>
          <w:szCs w:val="20"/>
          <w:lang w:eastAsia="en-US"/>
        </w:rPr>
        <w:t>Подписывая настоящее заявление подтверждаю:</w:t>
      </w:r>
    </w:p>
    <w:p w:rsidR="00813581" w:rsidRPr="00813581" w:rsidRDefault="00813581" w:rsidP="00813581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13581">
        <w:rPr>
          <w:rFonts w:eastAsia="Calibri"/>
          <w:color w:val="000000"/>
        </w:rPr>
        <w:t xml:space="preserve"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программой(ами)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13581" w:rsidRPr="00813581" w:rsidRDefault="00813581" w:rsidP="00813581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13581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13581">
        <w:rPr>
          <w:rFonts w:eastAsia="Calibri"/>
          <w:b/>
          <w:color w:val="000000"/>
        </w:rPr>
        <w:t>даю согласие</w:t>
      </w:r>
      <w:r w:rsidRPr="00813581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пол;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год, месяц, число и место рождения;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адрес электронной почты;</w:t>
      </w:r>
    </w:p>
    <w:p w:rsidR="00813581" w:rsidRPr="00813581" w:rsidRDefault="00813581" w:rsidP="00813581">
      <w:pPr>
        <w:suppressAutoHyphens w:val="0"/>
        <w:ind w:firstLine="709"/>
        <w:jc w:val="both"/>
        <w:rPr>
          <w:szCs w:val="20"/>
          <w:lang w:eastAsia="ru-RU"/>
        </w:rPr>
      </w:pPr>
      <w:r w:rsidRPr="00813581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</w:t>
      </w:r>
      <w:r w:rsidRPr="00813581">
        <w:rPr>
          <w:szCs w:val="20"/>
          <w:lang w:eastAsia="ru-RU"/>
        </w:rPr>
        <w:lastRenderedPageBreak/>
        <w:t>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813581" w:rsidRPr="00813581" w:rsidRDefault="00813581" w:rsidP="00813581">
      <w:pPr>
        <w:suppressAutoHyphens w:val="0"/>
        <w:ind w:firstLine="709"/>
        <w:jc w:val="both"/>
        <w:rPr>
          <w:szCs w:val="20"/>
          <w:lang w:eastAsia="ru-RU"/>
        </w:rPr>
      </w:pPr>
      <w:r w:rsidRPr="00813581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13581" w:rsidRPr="00813581" w:rsidRDefault="00813581" w:rsidP="00813581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13581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13581" w:rsidRPr="00813581" w:rsidRDefault="00813581" w:rsidP="00813581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13581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</w:p>
    <w:p w:rsidR="00813581" w:rsidRPr="00813581" w:rsidRDefault="00813581" w:rsidP="00813581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13581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94"/>
      </w:tblGrid>
      <w:tr w:rsidR="00813581" w:rsidRPr="00813581" w:rsidTr="002F1A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1" w:rsidRPr="00813581" w:rsidRDefault="00813581" w:rsidP="0081358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13581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1" w:rsidRPr="00813581" w:rsidRDefault="00813581" w:rsidP="0081358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13581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13581" w:rsidRPr="00813581" w:rsidTr="002F1A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1" w:rsidRPr="00813581" w:rsidRDefault="00813581" w:rsidP="0081358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13581">
              <w:rPr>
                <w:rFonts w:eastAsia="Calibri"/>
                <w:color w:val="000000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81" w:rsidRPr="00813581" w:rsidRDefault="00813581" w:rsidP="0081358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13581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13581" w:rsidRPr="00813581" w:rsidRDefault="00813581" w:rsidP="00813581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13581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13581" w:rsidRPr="00813581" w:rsidRDefault="00813581" w:rsidP="00813581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13581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13581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13581" w:rsidRPr="00813581" w:rsidRDefault="00813581" w:rsidP="00813581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13581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13581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13581">
        <w:rPr>
          <w:rFonts w:eastAsia="Calibri"/>
          <w:color w:val="000000"/>
          <w:lang w:eastAsia="en-US"/>
        </w:rPr>
        <w:t>.</w:t>
      </w:r>
      <w:r w:rsidRPr="00813581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13581" w:rsidRPr="00813581" w:rsidRDefault="00813581" w:rsidP="00813581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13581" w:rsidRPr="00813581" w:rsidRDefault="00813581" w:rsidP="00813581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13581">
        <w:rPr>
          <w:szCs w:val="20"/>
          <w:lang w:eastAsia="en-US"/>
        </w:rPr>
        <w:t>Телефон______________________________________________________________________</w:t>
      </w:r>
    </w:p>
    <w:p w:rsidR="00813581" w:rsidRPr="00813581" w:rsidRDefault="00813581" w:rsidP="00813581">
      <w:pPr>
        <w:suppressAutoHyphens w:val="0"/>
        <w:jc w:val="both"/>
        <w:rPr>
          <w:szCs w:val="20"/>
          <w:lang w:eastAsia="en-US"/>
        </w:rPr>
      </w:pPr>
      <w:r w:rsidRPr="00813581">
        <w:rPr>
          <w:szCs w:val="20"/>
          <w:lang w:eastAsia="en-US"/>
        </w:rPr>
        <w:t xml:space="preserve">«______» </w:t>
      </w:r>
      <w:r w:rsidRPr="00813581">
        <w:rPr>
          <w:szCs w:val="20"/>
          <w:u w:val="single"/>
          <w:lang w:eastAsia="en-US"/>
        </w:rPr>
        <w:t xml:space="preserve">              </w:t>
      </w:r>
      <w:r w:rsidRPr="00813581">
        <w:rPr>
          <w:szCs w:val="20"/>
          <w:lang w:eastAsia="en-US"/>
        </w:rPr>
        <w:t xml:space="preserve"> </w:t>
      </w:r>
      <w:r w:rsidRPr="00813581">
        <w:rPr>
          <w:szCs w:val="20"/>
          <w:u w:val="single"/>
          <w:lang w:eastAsia="en-US"/>
        </w:rPr>
        <w:t xml:space="preserve">20     </w:t>
      </w:r>
      <w:r w:rsidRPr="00813581">
        <w:rPr>
          <w:szCs w:val="20"/>
          <w:lang w:eastAsia="en-US"/>
        </w:rPr>
        <w:t>г.       _____________            ________________________________</w:t>
      </w:r>
    </w:p>
    <w:p w:rsidR="00813581" w:rsidRPr="00813581" w:rsidRDefault="00813581" w:rsidP="00813581">
      <w:pPr>
        <w:suppressAutoHyphens w:val="0"/>
        <w:jc w:val="center"/>
        <w:rPr>
          <w:sz w:val="18"/>
          <w:szCs w:val="18"/>
          <w:lang w:eastAsia="en-US"/>
        </w:rPr>
      </w:pPr>
      <w:r w:rsidRPr="00813581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13581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813581" w:rsidRPr="00813581" w:rsidRDefault="00813581" w:rsidP="00813581">
      <w:pPr>
        <w:jc w:val="center"/>
        <w:rPr>
          <w:color w:val="000000"/>
        </w:rPr>
      </w:pPr>
    </w:p>
    <w:p w:rsidR="002F2536" w:rsidRPr="00BA3F84" w:rsidRDefault="002F2536" w:rsidP="00204F66">
      <w:pPr>
        <w:jc w:val="center"/>
      </w:pPr>
    </w:p>
    <w:sectPr w:rsidR="002F2536" w:rsidRPr="00BA3F84" w:rsidSect="00813581">
      <w:pgSz w:w="11906" w:h="16838"/>
      <w:pgMar w:top="568" w:right="424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8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1"/>
    <w:rsid w:val="0001667F"/>
    <w:rsid w:val="00065317"/>
    <w:rsid w:val="001004FC"/>
    <w:rsid w:val="00150204"/>
    <w:rsid w:val="001764EB"/>
    <w:rsid w:val="001A6BF1"/>
    <w:rsid w:val="00204F66"/>
    <w:rsid w:val="002A6A55"/>
    <w:rsid w:val="002F1AB4"/>
    <w:rsid w:val="002F2536"/>
    <w:rsid w:val="003320A8"/>
    <w:rsid w:val="003C0683"/>
    <w:rsid w:val="003F2244"/>
    <w:rsid w:val="004209EB"/>
    <w:rsid w:val="00476B0D"/>
    <w:rsid w:val="00494847"/>
    <w:rsid w:val="004E3EE1"/>
    <w:rsid w:val="004F0CEF"/>
    <w:rsid w:val="005952EE"/>
    <w:rsid w:val="007F32E4"/>
    <w:rsid w:val="00813581"/>
    <w:rsid w:val="008B6DBC"/>
    <w:rsid w:val="008F2135"/>
    <w:rsid w:val="009631B2"/>
    <w:rsid w:val="00967B42"/>
    <w:rsid w:val="00A225EC"/>
    <w:rsid w:val="00A57E75"/>
    <w:rsid w:val="00A97909"/>
    <w:rsid w:val="00BA3F84"/>
    <w:rsid w:val="00BC2074"/>
    <w:rsid w:val="00CB5129"/>
    <w:rsid w:val="00CB76B9"/>
    <w:rsid w:val="00D33682"/>
    <w:rsid w:val="00DB114E"/>
    <w:rsid w:val="00DC77C2"/>
    <w:rsid w:val="00DD714D"/>
    <w:rsid w:val="00DE7F9C"/>
    <w:rsid w:val="00E57280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04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0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7081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7</cp:revision>
  <cp:lastPrinted>2016-07-25T04:42:00Z</cp:lastPrinted>
  <dcterms:created xsi:type="dcterms:W3CDTF">2022-06-08T00:38:00Z</dcterms:created>
  <dcterms:modified xsi:type="dcterms:W3CDTF">2023-11-30T07:29:00Z</dcterms:modified>
</cp:coreProperties>
</file>